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0" w:rsidRDefault="00DE5B1F" w:rsidP="00D01268">
      <w:pPr>
        <w:pStyle w:val="Heading3"/>
      </w:pPr>
      <w:r>
        <w:t>Raine Fukuda Urology, LLC</w:t>
      </w:r>
    </w:p>
    <w:p w:rsidR="00DE5B1F" w:rsidRDefault="00720145" w:rsidP="00DE5B1F">
      <w:pPr>
        <w:jc w:val="center"/>
      </w:pPr>
      <w:r>
        <w:t>405 N. Kuakini St. Suite 1103</w:t>
      </w:r>
      <w:r w:rsidR="00DE5B1F">
        <w:t>, Honolulu, Hawaii 96817</w:t>
      </w:r>
    </w:p>
    <w:p w:rsidR="00DE5B1F" w:rsidRDefault="00DE5B1F" w:rsidP="00DE5B1F">
      <w:pPr>
        <w:jc w:val="center"/>
      </w:pPr>
      <w:r>
        <w:t>Phone: (808) 521-8288  Fax: (808) 526-0069</w:t>
      </w:r>
    </w:p>
    <w:p w:rsidR="00DE5B1F" w:rsidRPr="00DE5B1F" w:rsidRDefault="00DE5B1F" w:rsidP="00DE5B1F">
      <w:pPr>
        <w:jc w:val="center"/>
      </w:pPr>
    </w:p>
    <w:p w:rsidR="00AB1F6B" w:rsidRDefault="00AB1F6B" w:rsidP="00601460">
      <w:pPr>
        <w:pStyle w:val="Heading1"/>
      </w:pPr>
    </w:p>
    <w:p w:rsidR="002B2CE0" w:rsidRPr="0090679F" w:rsidRDefault="002B2CE0" w:rsidP="00601460">
      <w:pPr>
        <w:pStyle w:val="Heading1"/>
      </w:pPr>
      <w:r w:rsidRPr="0090679F">
        <w:t>REGISTRATION FORM</w:t>
      </w:r>
    </w:p>
    <w:tbl>
      <w:tblPr>
        <w:tblW w:w="1116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92"/>
        <w:gridCol w:w="860"/>
        <w:gridCol w:w="1730"/>
        <w:gridCol w:w="706"/>
        <w:gridCol w:w="567"/>
        <w:gridCol w:w="1071"/>
        <w:gridCol w:w="459"/>
        <w:gridCol w:w="270"/>
        <w:gridCol w:w="1075"/>
        <w:gridCol w:w="185"/>
        <w:gridCol w:w="167"/>
        <w:gridCol w:w="87"/>
        <w:gridCol w:w="196"/>
        <w:gridCol w:w="540"/>
        <w:gridCol w:w="818"/>
        <w:gridCol w:w="1685"/>
        <w:gridCol w:w="555"/>
      </w:tblGrid>
      <w:tr w:rsidR="00E03E1F" w:rsidRPr="0090679F" w:rsidTr="006773F2">
        <w:trPr>
          <w:trHeight w:val="288"/>
          <w:jc w:val="center"/>
        </w:trPr>
        <w:tc>
          <w:tcPr>
            <w:tcW w:w="11163" w:type="dxa"/>
            <w:gridSpan w:val="17"/>
            <w:tcBorders>
              <w:top w:val="nil"/>
              <w:left w:val="nil"/>
              <w:bottom w:val="single" w:sz="4" w:space="0" w:color="C0C0C0"/>
              <w:right w:val="nil"/>
            </w:tcBorders>
            <w:shd w:val="clear" w:color="auto" w:fill="auto"/>
          </w:tcPr>
          <w:p w:rsidR="006C5414" w:rsidRDefault="006C5414" w:rsidP="00E03E1F">
            <w:pPr>
              <w:pStyle w:val="Centered"/>
              <w:rPr>
                <w:sz w:val="22"/>
              </w:rPr>
            </w:pPr>
          </w:p>
          <w:p w:rsidR="00E03E1F" w:rsidRPr="006C5414" w:rsidRDefault="00E03E1F" w:rsidP="00E03E1F">
            <w:pPr>
              <w:pStyle w:val="Centered"/>
              <w:rPr>
                <w:b/>
                <w:sz w:val="22"/>
              </w:rPr>
            </w:pPr>
            <w:r w:rsidRPr="006C5414">
              <w:rPr>
                <w:b/>
                <w:sz w:val="22"/>
              </w:rPr>
              <w:t>(</w:t>
            </w:r>
            <w:r w:rsidR="006C5414" w:rsidRPr="006C5414">
              <w:rPr>
                <w:b/>
                <w:sz w:val="22"/>
              </w:rPr>
              <w:t>PLEASE PRINT CLEARLY</w:t>
            </w:r>
            <w:r w:rsidRPr="006C5414">
              <w:rPr>
                <w:b/>
                <w:sz w:val="22"/>
              </w:rPr>
              <w:t>)</w:t>
            </w:r>
          </w:p>
          <w:p w:rsidR="006773F2" w:rsidRPr="0090679F" w:rsidRDefault="006773F2" w:rsidP="00E03E1F">
            <w:pPr>
              <w:pStyle w:val="Centered"/>
            </w:pPr>
          </w:p>
        </w:tc>
      </w:tr>
      <w:tr w:rsidR="00BE1480" w:rsidRPr="0090679F" w:rsidTr="006773F2">
        <w:trPr>
          <w:trHeight w:val="288"/>
          <w:jc w:val="center"/>
        </w:trPr>
        <w:tc>
          <w:tcPr>
            <w:tcW w:w="11163" w:type="dxa"/>
            <w:gridSpan w:val="17"/>
            <w:shd w:val="clear" w:color="auto" w:fill="E6E6E6"/>
            <w:vAlign w:val="center"/>
          </w:tcPr>
          <w:p w:rsidR="00BE1480" w:rsidRPr="0090679F" w:rsidRDefault="00BE1480" w:rsidP="00D01268">
            <w:pPr>
              <w:pStyle w:val="Heading2"/>
            </w:pPr>
            <w:r w:rsidRPr="00DD6452">
              <w:rPr>
                <w:sz w:val="22"/>
              </w:rPr>
              <w:t>PATIENT INFORMATION</w:t>
            </w:r>
          </w:p>
        </w:tc>
      </w:tr>
      <w:tr w:rsidR="003973D4" w:rsidRPr="0090679F" w:rsidTr="006773F2">
        <w:trPr>
          <w:trHeight w:val="288"/>
          <w:jc w:val="center"/>
        </w:trPr>
        <w:tc>
          <w:tcPr>
            <w:tcW w:w="3488" w:type="dxa"/>
            <w:gridSpan w:val="4"/>
            <w:tcBorders>
              <w:bottom w:val="nil"/>
              <w:right w:val="nil"/>
            </w:tcBorders>
            <w:shd w:val="clear" w:color="auto" w:fill="auto"/>
            <w:vAlign w:val="center"/>
          </w:tcPr>
          <w:p w:rsidR="003973D4" w:rsidRPr="00627E1F" w:rsidRDefault="003973D4" w:rsidP="00FC7060">
            <w:pPr>
              <w:rPr>
                <w:b/>
              </w:rPr>
            </w:pPr>
            <w:r w:rsidRPr="00627E1F">
              <w:rPr>
                <w:b/>
              </w:rPr>
              <w:t>Last name:</w:t>
            </w:r>
          </w:p>
        </w:tc>
        <w:tc>
          <w:tcPr>
            <w:tcW w:w="2367" w:type="dxa"/>
            <w:gridSpan w:val="4"/>
            <w:tcBorders>
              <w:left w:val="nil"/>
              <w:bottom w:val="nil"/>
              <w:right w:val="nil"/>
            </w:tcBorders>
            <w:shd w:val="clear" w:color="auto" w:fill="auto"/>
            <w:vAlign w:val="center"/>
          </w:tcPr>
          <w:p w:rsidR="003973D4" w:rsidRPr="00627E1F" w:rsidRDefault="003973D4" w:rsidP="00FC7060">
            <w:pPr>
              <w:rPr>
                <w:b/>
              </w:rPr>
            </w:pPr>
            <w:r w:rsidRPr="00627E1F">
              <w:rPr>
                <w:b/>
              </w:rPr>
              <w:t xml:space="preserve">First:  </w:t>
            </w:r>
          </w:p>
        </w:tc>
        <w:tc>
          <w:tcPr>
            <w:tcW w:w="1260" w:type="dxa"/>
            <w:gridSpan w:val="2"/>
            <w:tcBorders>
              <w:left w:val="nil"/>
              <w:bottom w:val="nil"/>
            </w:tcBorders>
            <w:shd w:val="clear" w:color="auto" w:fill="auto"/>
            <w:vAlign w:val="center"/>
          </w:tcPr>
          <w:p w:rsidR="003973D4" w:rsidRPr="00627E1F" w:rsidRDefault="003973D4" w:rsidP="00FC7060">
            <w:pPr>
              <w:rPr>
                <w:b/>
              </w:rPr>
            </w:pPr>
            <w:r w:rsidRPr="00627E1F">
              <w:rPr>
                <w:b/>
              </w:rPr>
              <w:t xml:space="preserve"> Middle:</w:t>
            </w:r>
          </w:p>
        </w:tc>
        <w:tc>
          <w:tcPr>
            <w:tcW w:w="990" w:type="dxa"/>
            <w:gridSpan w:val="4"/>
            <w:vMerge w:val="restart"/>
            <w:shd w:val="clear" w:color="auto" w:fill="auto"/>
            <w:vAlign w:val="center"/>
          </w:tcPr>
          <w:p w:rsidR="003973D4" w:rsidRPr="00627E1F" w:rsidRDefault="003973D4" w:rsidP="00FC7060">
            <w:pPr>
              <w:rPr>
                <w:b/>
              </w:rPr>
            </w:pPr>
            <w:r w:rsidRPr="00627E1F">
              <w:rPr>
                <w:b/>
              </w:rPr>
              <w:sym w:font="Wingdings" w:char="F071"/>
            </w:r>
            <w:r w:rsidRPr="00627E1F">
              <w:rPr>
                <w:b/>
              </w:rPr>
              <w:t xml:space="preserve"> Male</w:t>
            </w:r>
          </w:p>
          <w:p w:rsidR="003973D4" w:rsidRPr="001422FC" w:rsidRDefault="003973D4" w:rsidP="00FC7060">
            <w:r w:rsidRPr="00627E1F">
              <w:rPr>
                <w:b/>
              </w:rPr>
              <w:sym w:font="Wingdings" w:char="F071"/>
            </w:r>
            <w:r w:rsidRPr="00627E1F">
              <w:rPr>
                <w:b/>
              </w:rPr>
              <w:t xml:space="preserve"> Female</w:t>
            </w:r>
          </w:p>
        </w:tc>
        <w:tc>
          <w:tcPr>
            <w:tcW w:w="3058" w:type="dxa"/>
            <w:gridSpan w:val="3"/>
            <w:tcBorders>
              <w:bottom w:val="nil"/>
            </w:tcBorders>
            <w:shd w:val="clear" w:color="auto" w:fill="auto"/>
            <w:vAlign w:val="center"/>
          </w:tcPr>
          <w:p w:rsidR="003973D4" w:rsidRPr="00627E1F" w:rsidRDefault="003973D4" w:rsidP="00FC7060">
            <w:pPr>
              <w:rPr>
                <w:b/>
              </w:rPr>
            </w:pPr>
            <w:r w:rsidRPr="00627E1F">
              <w:rPr>
                <w:b/>
              </w:rPr>
              <w:t>Marital status (circle one)</w:t>
            </w:r>
          </w:p>
        </w:tc>
      </w:tr>
      <w:tr w:rsidR="003973D4" w:rsidRPr="0090679F" w:rsidTr="006773F2">
        <w:trPr>
          <w:trHeight w:val="288"/>
          <w:jc w:val="center"/>
        </w:trPr>
        <w:tc>
          <w:tcPr>
            <w:tcW w:w="7115" w:type="dxa"/>
            <w:gridSpan w:val="10"/>
            <w:tcBorders>
              <w:top w:val="nil"/>
              <w:bottom w:val="single" w:sz="4" w:space="0" w:color="C0C0C0"/>
            </w:tcBorders>
            <w:shd w:val="clear" w:color="auto" w:fill="auto"/>
            <w:vAlign w:val="center"/>
          </w:tcPr>
          <w:p w:rsidR="003973D4" w:rsidRPr="00627E1F" w:rsidRDefault="003973D4" w:rsidP="00FC7060">
            <w:pPr>
              <w:rPr>
                <w:b/>
              </w:rPr>
            </w:pPr>
          </w:p>
          <w:p w:rsidR="00812152" w:rsidRPr="00627E1F" w:rsidRDefault="00812152" w:rsidP="00FC7060">
            <w:pPr>
              <w:rPr>
                <w:b/>
              </w:rPr>
            </w:pPr>
          </w:p>
        </w:tc>
        <w:tc>
          <w:tcPr>
            <w:tcW w:w="990" w:type="dxa"/>
            <w:gridSpan w:val="4"/>
            <w:vMerge/>
            <w:tcBorders>
              <w:bottom w:val="single" w:sz="4" w:space="0" w:color="C0C0C0"/>
            </w:tcBorders>
            <w:shd w:val="clear" w:color="auto" w:fill="auto"/>
            <w:vAlign w:val="center"/>
          </w:tcPr>
          <w:p w:rsidR="003973D4" w:rsidRPr="001422FC" w:rsidRDefault="003973D4" w:rsidP="00FC7060"/>
        </w:tc>
        <w:tc>
          <w:tcPr>
            <w:tcW w:w="3058" w:type="dxa"/>
            <w:gridSpan w:val="3"/>
            <w:tcBorders>
              <w:top w:val="nil"/>
              <w:bottom w:val="single" w:sz="4" w:space="0" w:color="C0C0C0"/>
            </w:tcBorders>
            <w:shd w:val="clear" w:color="auto" w:fill="auto"/>
            <w:vAlign w:val="center"/>
          </w:tcPr>
          <w:p w:rsidR="003973D4" w:rsidRPr="006773F2" w:rsidRDefault="003973D4" w:rsidP="00FC7060">
            <w:pPr>
              <w:rPr>
                <w:b/>
              </w:rPr>
            </w:pPr>
            <w:r w:rsidRPr="006773F2">
              <w:rPr>
                <w:b/>
              </w:rPr>
              <w:t xml:space="preserve">Single  /  Mar  /  Div  /  Sep  /  </w:t>
            </w:r>
            <w:proofErr w:type="spellStart"/>
            <w:r w:rsidRPr="006773F2">
              <w:rPr>
                <w:b/>
              </w:rPr>
              <w:t>Wid</w:t>
            </w:r>
            <w:proofErr w:type="spellEnd"/>
          </w:p>
        </w:tc>
      </w:tr>
      <w:tr w:rsidR="003973D4" w:rsidRPr="0090679F" w:rsidTr="006773F2">
        <w:trPr>
          <w:trHeight w:val="288"/>
          <w:jc w:val="center"/>
        </w:trPr>
        <w:tc>
          <w:tcPr>
            <w:tcW w:w="5585" w:type="dxa"/>
            <w:gridSpan w:val="7"/>
            <w:tcBorders>
              <w:bottom w:val="nil"/>
            </w:tcBorders>
            <w:shd w:val="clear" w:color="auto" w:fill="auto"/>
            <w:vAlign w:val="center"/>
          </w:tcPr>
          <w:p w:rsidR="003973D4" w:rsidRPr="00627E1F" w:rsidRDefault="003973D4" w:rsidP="00FC7060">
            <w:pPr>
              <w:rPr>
                <w:b/>
              </w:rPr>
            </w:pPr>
            <w:r w:rsidRPr="00627E1F">
              <w:rPr>
                <w:b/>
              </w:rPr>
              <w:t>Social security #:</w:t>
            </w:r>
          </w:p>
        </w:tc>
        <w:tc>
          <w:tcPr>
            <w:tcW w:w="1980" w:type="dxa"/>
            <w:gridSpan w:val="6"/>
            <w:tcBorders>
              <w:bottom w:val="nil"/>
            </w:tcBorders>
            <w:shd w:val="clear" w:color="auto" w:fill="auto"/>
            <w:vAlign w:val="center"/>
          </w:tcPr>
          <w:p w:rsidR="003973D4" w:rsidRPr="00627E1F" w:rsidRDefault="003973D4" w:rsidP="00FC7060">
            <w:pPr>
              <w:rPr>
                <w:b/>
              </w:rPr>
            </w:pPr>
            <w:r w:rsidRPr="00627E1F">
              <w:rPr>
                <w:b/>
              </w:rPr>
              <w:t>Birth date:</w:t>
            </w:r>
          </w:p>
        </w:tc>
        <w:tc>
          <w:tcPr>
            <w:tcW w:w="3598" w:type="dxa"/>
            <w:gridSpan w:val="4"/>
            <w:tcBorders>
              <w:bottom w:val="nil"/>
            </w:tcBorders>
            <w:shd w:val="clear" w:color="auto" w:fill="auto"/>
            <w:vAlign w:val="center"/>
          </w:tcPr>
          <w:p w:rsidR="003973D4" w:rsidRPr="00627E1F" w:rsidRDefault="003973D4" w:rsidP="00FC7060">
            <w:pPr>
              <w:rPr>
                <w:b/>
              </w:rPr>
            </w:pPr>
            <w:r w:rsidRPr="00627E1F">
              <w:rPr>
                <w:b/>
              </w:rPr>
              <w:t>Email:</w:t>
            </w:r>
          </w:p>
        </w:tc>
      </w:tr>
      <w:tr w:rsidR="003973D4" w:rsidRPr="0090679F" w:rsidTr="006773F2">
        <w:trPr>
          <w:trHeight w:val="288"/>
          <w:jc w:val="center"/>
        </w:trPr>
        <w:tc>
          <w:tcPr>
            <w:tcW w:w="1052" w:type="dxa"/>
            <w:gridSpan w:val="2"/>
            <w:tcBorders>
              <w:top w:val="nil"/>
              <w:bottom w:val="single" w:sz="4" w:space="0" w:color="C0C0C0"/>
              <w:right w:val="nil"/>
            </w:tcBorders>
            <w:shd w:val="clear" w:color="auto" w:fill="auto"/>
            <w:vAlign w:val="center"/>
          </w:tcPr>
          <w:p w:rsidR="003973D4" w:rsidRPr="00627E1F" w:rsidRDefault="003973D4" w:rsidP="00FC7060">
            <w:pPr>
              <w:rPr>
                <w:b/>
              </w:rPr>
            </w:pPr>
          </w:p>
        </w:tc>
        <w:tc>
          <w:tcPr>
            <w:tcW w:w="4533" w:type="dxa"/>
            <w:gridSpan w:val="5"/>
            <w:tcBorders>
              <w:top w:val="nil"/>
              <w:left w:val="nil"/>
              <w:bottom w:val="single" w:sz="4" w:space="0" w:color="C0C0C0"/>
            </w:tcBorders>
            <w:shd w:val="clear" w:color="auto" w:fill="auto"/>
            <w:vAlign w:val="center"/>
          </w:tcPr>
          <w:p w:rsidR="003973D4" w:rsidRPr="00627E1F" w:rsidRDefault="003973D4" w:rsidP="00FC7060">
            <w:pPr>
              <w:rPr>
                <w:b/>
              </w:rPr>
            </w:pPr>
          </w:p>
          <w:p w:rsidR="00627E1F" w:rsidRPr="00627E1F" w:rsidRDefault="00627E1F" w:rsidP="00FC7060">
            <w:pPr>
              <w:rPr>
                <w:b/>
              </w:rPr>
            </w:pPr>
          </w:p>
        </w:tc>
        <w:tc>
          <w:tcPr>
            <w:tcW w:w="1980" w:type="dxa"/>
            <w:gridSpan w:val="6"/>
            <w:tcBorders>
              <w:top w:val="nil"/>
              <w:bottom w:val="single" w:sz="4" w:space="0" w:color="C0C0C0"/>
            </w:tcBorders>
            <w:shd w:val="clear" w:color="auto" w:fill="auto"/>
            <w:vAlign w:val="center"/>
          </w:tcPr>
          <w:p w:rsidR="003973D4" w:rsidRPr="00627E1F" w:rsidRDefault="003973D4" w:rsidP="00FC7060">
            <w:pPr>
              <w:rPr>
                <w:b/>
              </w:rPr>
            </w:pPr>
            <w:r w:rsidRPr="00627E1F">
              <w:rPr>
                <w:b/>
              </w:rPr>
              <w:t xml:space="preserve">           /          /</w:t>
            </w:r>
          </w:p>
        </w:tc>
        <w:tc>
          <w:tcPr>
            <w:tcW w:w="3598" w:type="dxa"/>
            <w:gridSpan w:val="4"/>
            <w:tcBorders>
              <w:top w:val="nil"/>
              <w:bottom w:val="single" w:sz="4" w:space="0" w:color="C0C0C0"/>
            </w:tcBorders>
            <w:shd w:val="clear" w:color="auto" w:fill="auto"/>
            <w:vAlign w:val="center"/>
          </w:tcPr>
          <w:p w:rsidR="003973D4" w:rsidRPr="00627E1F" w:rsidRDefault="003973D4" w:rsidP="00FC7060">
            <w:pPr>
              <w:rPr>
                <w:b/>
              </w:rPr>
            </w:pPr>
          </w:p>
        </w:tc>
      </w:tr>
      <w:tr w:rsidR="00DE5B1F" w:rsidRPr="0090679F" w:rsidTr="006773F2">
        <w:trPr>
          <w:trHeight w:val="288"/>
          <w:jc w:val="center"/>
        </w:trPr>
        <w:tc>
          <w:tcPr>
            <w:tcW w:w="7565" w:type="dxa"/>
            <w:gridSpan w:val="13"/>
            <w:tcBorders>
              <w:bottom w:val="nil"/>
            </w:tcBorders>
            <w:shd w:val="clear" w:color="auto" w:fill="auto"/>
            <w:vAlign w:val="center"/>
          </w:tcPr>
          <w:p w:rsidR="00DE5B1F" w:rsidRPr="00627E1F" w:rsidRDefault="00DE5B1F" w:rsidP="00FC7060">
            <w:pPr>
              <w:rPr>
                <w:b/>
              </w:rPr>
            </w:pPr>
            <w:r w:rsidRPr="00627E1F">
              <w:rPr>
                <w:b/>
              </w:rPr>
              <w:t>Street address:</w:t>
            </w:r>
          </w:p>
        </w:tc>
        <w:tc>
          <w:tcPr>
            <w:tcW w:w="3598" w:type="dxa"/>
            <w:gridSpan w:val="4"/>
            <w:tcBorders>
              <w:bottom w:val="nil"/>
            </w:tcBorders>
            <w:shd w:val="clear" w:color="auto" w:fill="auto"/>
            <w:vAlign w:val="center"/>
          </w:tcPr>
          <w:p w:rsidR="00DE5B1F" w:rsidRPr="00627E1F" w:rsidRDefault="00DE5B1F" w:rsidP="00FC7060">
            <w:pPr>
              <w:rPr>
                <w:b/>
              </w:rPr>
            </w:pPr>
            <w:r w:rsidRPr="00627E1F">
              <w:rPr>
                <w:b/>
              </w:rPr>
              <w:t>Home phone :</w:t>
            </w:r>
          </w:p>
        </w:tc>
      </w:tr>
      <w:tr w:rsidR="00DE5B1F" w:rsidRPr="0090679F" w:rsidTr="006773F2">
        <w:trPr>
          <w:trHeight w:val="288"/>
          <w:jc w:val="center"/>
        </w:trPr>
        <w:tc>
          <w:tcPr>
            <w:tcW w:w="7565" w:type="dxa"/>
            <w:gridSpan w:val="13"/>
            <w:tcBorders>
              <w:top w:val="nil"/>
              <w:bottom w:val="single" w:sz="4" w:space="0" w:color="C0C0C0"/>
            </w:tcBorders>
            <w:shd w:val="clear" w:color="auto" w:fill="auto"/>
            <w:vAlign w:val="center"/>
          </w:tcPr>
          <w:p w:rsidR="00DE5B1F" w:rsidRPr="00627E1F" w:rsidRDefault="00DE5B1F" w:rsidP="00FC7060">
            <w:pPr>
              <w:rPr>
                <w:b/>
              </w:rPr>
            </w:pPr>
          </w:p>
          <w:p w:rsidR="00627E1F" w:rsidRPr="00627E1F" w:rsidRDefault="00627E1F" w:rsidP="00FC7060">
            <w:pPr>
              <w:rPr>
                <w:b/>
              </w:rPr>
            </w:pPr>
          </w:p>
        </w:tc>
        <w:tc>
          <w:tcPr>
            <w:tcW w:w="3598" w:type="dxa"/>
            <w:gridSpan w:val="4"/>
            <w:tcBorders>
              <w:top w:val="nil"/>
              <w:bottom w:val="single" w:sz="4" w:space="0" w:color="C0C0C0"/>
            </w:tcBorders>
            <w:shd w:val="clear" w:color="auto" w:fill="auto"/>
            <w:vAlign w:val="center"/>
          </w:tcPr>
          <w:p w:rsidR="00DE5B1F" w:rsidRPr="00627E1F" w:rsidRDefault="00DE5B1F" w:rsidP="00FC7060">
            <w:pPr>
              <w:rPr>
                <w:b/>
              </w:rPr>
            </w:pPr>
          </w:p>
        </w:tc>
      </w:tr>
      <w:tr w:rsidR="00DE5B1F" w:rsidRPr="0090679F" w:rsidTr="006773F2">
        <w:trPr>
          <w:trHeight w:val="288"/>
          <w:jc w:val="center"/>
        </w:trPr>
        <w:tc>
          <w:tcPr>
            <w:tcW w:w="4055" w:type="dxa"/>
            <w:gridSpan w:val="5"/>
            <w:tcBorders>
              <w:bottom w:val="nil"/>
            </w:tcBorders>
            <w:shd w:val="clear" w:color="auto" w:fill="auto"/>
            <w:vAlign w:val="center"/>
          </w:tcPr>
          <w:p w:rsidR="00DE5B1F" w:rsidRPr="00627E1F" w:rsidRDefault="00DE5B1F" w:rsidP="00FC7060">
            <w:pPr>
              <w:rPr>
                <w:b/>
              </w:rPr>
            </w:pPr>
            <w:r w:rsidRPr="00627E1F">
              <w:rPr>
                <w:b/>
              </w:rPr>
              <w:t>City:</w:t>
            </w:r>
          </w:p>
        </w:tc>
        <w:tc>
          <w:tcPr>
            <w:tcW w:w="1530" w:type="dxa"/>
            <w:gridSpan w:val="2"/>
            <w:tcBorders>
              <w:bottom w:val="nil"/>
            </w:tcBorders>
            <w:shd w:val="clear" w:color="auto" w:fill="auto"/>
            <w:vAlign w:val="center"/>
          </w:tcPr>
          <w:p w:rsidR="00DE5B1F" w:rsidRPr="00627E1F" w:rsidRDefault="00DE5B1F" w:rsidP="00FC7060">
            <w:pPr>
              <w:rPr>
                <w:b/>
              </w:rPr>
            </w:pPr>
            <w:r w:rsidRPr="00627E1F">
              <w:rPr>
                <w:b/>
              </w:rPr>
              <w:t>State:</w:t>
            </w:r>
          </w:p>
        </w:tc>
        <w:tc>
          <w:tcPr>
            <w:tcW w:w="1980" w:type="dxa"/>
            <w:gridSpan w:val="6"/>
            <w:tcBorders>
              <w:bottom w:val="nil"/>
            </w:tcBorders>
            <w:shd w:val="clear" w:color="auto" w:fill="auto"/>
            <w:vAlign w:val="center"/>
          </w:tcPr>
          <w:p w:rsidR="00DE5B1F" w:rsidRPr="00627E1F" w:rsidRDefault="00DE5B1F" w:rsidP="00FC7060">
            <w:pPr>
              <w:rPr>
                <w:b/>
              </w:rPr>
            </w:pPr>
            <w:r w:rsidRPr="00627E1F">
              <w:rPr>
                <w:b/>
              </w:rPr>
              <w:t>ZIP code:</w:t>
            </w:r>
          </w:p>
        </w:tc>
        <w:tc>
          <w:tcPr>
            <w:tcW w:w="3598" w:type="dxa"/>
            <w:gridSpan w:val="4"/>
            <w:tcBorders>
              <w:bottom w:val="nil"/>
            </w:tcBorders>
            <w:shd w:val="clear" w:color="auto" w:fill="auto"/>
            <w:vAlign w:val="center"/>
          </w:tcPr>
          <w:p w:rsidR="00DE5B1F" w:rsidRPr="00627E1F" w:rsidRDefault="00DE5B1F" w:rsidP="00FC7060">
            <w:pPr>
              <w:rPr>
                <w:b/>
              </w:rPr>
            </w:pPr>
            <w:r w:rsidRPr="00627E1F">
              <w:rPr>
                <w:b/>
              </w:rPr>
              <w:t>Mobile phone:</w:t>
            </w:r>
          </w:p>
        </w:tc>
      </w:tr>
      <w:tr w:rsidR="00DE5B1F" w:rsidRPr="0090679F" w:rsidTr="006773F2">
        <w:trPr>
          <w:trHeight w:val="288"/>
          <w:jc w:val="center"/>
        </w:trPr>
        <w:tc>
          <w:tcPr>
            <w:tcW w:w="4055" w:type="dxa"/>
            <w:gridSpan w:val="5"/>
            <w:tcBorders>
              <w:top w:val="nil"/>
              <w:bottom w:val="single" w:sz="4" w:space="0" w:color="C0C0C0"/>
            </w:tcBorders>
            <w:shd w:val="clear" w:color="auto" w:fill="auto"/>
            <w:vAlign w:val="center"/>
          </w:tcPr>
          <w:p w:rsidR="00DE5B1F" w:rsidRPr="00627E1F" w:rsidRDefault="00DE5B1F" w:rsidP="00FC7060">
            <w:pPr>
              <w:rPr>
                <w:b/>
              </w:rPr>
            </w:pPr>
          </w:p>
          <w:p w:rsidR="00627E1F" w:rsidRPr="00627E1F" w:rsidRDefault="00627E1F" w:rsidP="00FC7060">
            <w:pPr>
              <w:rPr>
                <w:b/>
              </w:rPr>
            </w:pPr>
          </w:p>
        </w:tc>
        <w:tc>
          <w:tcPr>
            <w:tcW w:w="1530" w:type="dxa"/>
            <w:gridSpan w:val="2"/>
            <w:tcBorders>
              <w:top w:val="nil"/>
              <w:bottom w:val="single" w:sz="4" w:space="0" w:color="C0C0C0"/>
            </w:tcBorders>
            <w:shd w:val="clear" w:color="auto" w:fill="auto"/>
            <w:vAlign w:val="center"/>
          </w:tcPr>
          <w:p w:rsidR="00DE5B1F" w:rsidRPr="00627E1F" w:rsidRDefault="00DE5B1F" w:rsidP="00FC7060">
            <w:pPr>
              <w:rPr>
                <w:b/>
              </w:rPr>
            </w:pPr>
          </w:p>
          <w:p w:rsidR="00627E1F" w:rsidRPr="00627E1F" w:rsidRDefault="00627E1F" w:rsidP="00FC7060">
            <w:pPr>
              <w:rPr>
                <w:b/>
              </w:rPr>
            </w:pPr>
          </w:p>
        </w:tc>
        <w:tc>
          <w:tcPr>
            <w:tcW w:w="1980" w:type="dxa"/>
            <w:gridSpan w:val="6"/>
            <w:tcBorders>
              <w:top w:val="nil"/>
              <w:bottom w:val="single" w:sz="4" w:space="0" w:color="C0C0C0"/>
            </w:tcBorders>
            <w:shd w:val="clear" w:color="auto" w:fill="auto"/>
            <w:vAlign w:val="center"/>
          </w:tcPr>
          <w:p w:rsidR="00DE5B1F" w:rsidRPr="00627E1F" w:rsidRDefault="00DE5B1F" w:rsidP="00FC7060">
            <w:pPr>
              <w:rPr>
                <w:b/>
              </w:rPr>
            </w:pPr>
          </w:p>
        </w:tc>
        <w:tc>
          <w:tcPr>
            <w:tcW w:w="3598" w:type="dxa"/>
            <w:gridSpan w:val="4"/>
            <w:tcBorders>
              <w:top w:val="nil"/>
              <w:bottom w:val="single" w:sz="4" w:space="0" w:color="C0C0C0"/>
            </w:tcBorders>
            <w:shd w:val="clear" w:color="auto" w:fill="auto"/>
            <w:vAlign w:val="center"/>
          </w:tcPr>
          <w:p w:rsidR="00DE5B1F" w:rsidRPr="00627E1F" w:rsidRDefault="00DE5B1F" w:rsidP="00FC7060">
            <w:pPr>
              <w:rPr>
                <w:b/>
              </w:rPr>
            </w:pPr>
          </w:p>
        </w:tc>
      </w:tr>
      <w:tr w:rsidR="00DE5B1F" w:rsidRPr="0090679F" w:rsidTr="006773F2">
        <w:trPr>
          <w:trHeight w:val="288"/>
          <w:jc w:val="center"/>
        </w:trPr>
        <w:tc>
          <w:tcPr>
            <w:tcW w:w="2782" w:type="dxa"/>
            <w:gridSpan w:val="3"/>
            <w:tcBorders>
              <w:bottom w:val="nil"/>
            </w:tcBorders>
            <w:shd w:val="clear" w:color="auto" w:fill="auto"/>
            <w:vAlign w:val="center"/>
          </w:tcPr>
          <w:p w:rsidR="00DE5B1F" w:rsidRPr="00627E1F" w:rsidRDefault="00DE5B1F" w:rsidP="00FC7060">
            <w:pPr>
              <w:rPr>
                <w:b/>
              </w:rPr>
            </w:pPr>
            <w:r w:rsidRPr="00627E1F">
              <w:rPr>
                <w:b/>
              </w:rPr>
              <w:t>Occupation:</w:t>
            </w:r>
          </w:p>
        </w:tc>
        <w:tc>
          <w:tcPr>
            <w:tcW w:w="4783" w:type="dxa"/>
            <w:gridSpan w:val="10"/>
            <w:tcBorders>
              <w:bottom w:val="nil"/>
            </w:tcBorders>
            <w:shd w:val="clear" w:color="auto" w:fill="auto"/>
            <w:vAlign w:val="center"/>
          </w:tcPr>
          <w:p w:rsidR="00DE5B1F" w:rsidRPr="00627E1F" w:rsidRDefault="00DE5B1F" w:rsidP="00FC7060">
            <w:pPr>
              <w:rPr>
                <w:b/>
              </w:rPr>
            </w:pPr>
            <w:r w:rsidRPr="00627E1F">
              <w:rPr>
                <w:b/>
              </w:rPr>
              <w:t>Employer:</w:t>
            </w:r>
          </w:p>
        </w:tc>
        <w:tc>
          <w:tcPr>
            <w:tcW w:w="3598" w:type="dxa"/>
            <w:gridSpan w:val="4"/>
            <w:tcBorders>
              <w:bottom w:val="nil"/>
            </w:tcBorders>
            <w:shd w:val="clear" w:color="auto" w:fill="auto"/>
            <w:vAlign w:val="center"/>
          </w:tcPr>
          <w:p w:rsidR="00DE5B1F" w:rsidRPr="00627E1F" w:rsidRDefault="00DE5B1F" w:rsidP="00DE5B1F">
            <w:pPr>
              <w:rPr>
                <w:b/>
              </w:rPr>
            </w:pPr>
            <w:r w:rsidRPr="00627E1F">
              <w:rPr>
                <w:b/>
              </w:rPr>
              <w:t>Work phone:</w:t>
            </w:r>
          </w:p>
        </w:tc>
      </w:tr>
      <w:tr w:rsidR="00DE5B1F" w:rsidRPr="0090679F" w:rsidTr="006773F2">
        <w:trPr>
          <w:trHeight w:val="288"/>
          <w:jc w:val="center"/>
        </w:trPr>
        <w:tc>
          <w:tcPr>
            <w:tcW w:w="2782" w:type="dxa"/>
            <w:gridSpan w:val="3"/>
            <w:tcBorders>
              <w:top w:val="nil"/>
              <w:bottom w:val="single" w:sz="4" w:space="0" w:color="C0C0C0"/>
            </w:tcBorders>
            <w:shd w:val="clear" w:color="auto" w:fill="auto"/>
            <w:vAlign w:val="center"/>
          </w:tcPr>
          <w:p w:rsidR="00DE5B1F" w:rsidRPr="00627E1F" w:rsidRDefault="00DE5B1F" w:rsidP="00FC7060">
            <w:pPr>
              <w:rPr>
                <w:b/>
              </w:rPr>
            </w:pPr>
          </w:p>
          <w:p w:rsidR="00627E1F" w:rsidRPr="00627E1F" w:rsidRDefault="00627E1F" w:rsidP="00FC7060">
            <w:pPr>
              <w:rPr>
                <w:b/>
              </w:rPr>
            </w:pPr>
          </w:p>
        </w:tc>
        <w:tc>
          <w:tcPr>
            <w:tcW w:w="4783" w:type="dxa"/>
            <w:gridSpan w:val="10"/>
            <w:tcBorders>
              <w:top w:val="nil"/>
              <w:bottom w:val="single" w:sz="4" w:space="0" w:color="C0C0C0"/>
            </w:tcBorders>
            <w:shd w:val="clear" w:color="auto" w:fill="auto"/>
            <w:vAlign w:val="center"/>
          </w:tcPr>
          <w:p w:rsidR="00DE5B1F" w:rsidRPr="00627E1F" w:rsidRDefault="00DE5B1F" w:rsidP="00FC7060">
            <w:pPr>
              <w:rPr>
                <w:b/>
              </w:rPr>
            </w:pPr>
          </w:p>
        </w:tc>
        <w:tc>
          <w:tcPr>
            <w:tcW w:w="3598" w:type="dxa"/>
            <w:gridSpan w:val="4"/>
            <w:tcBorders>
              <w:top w:val="nil"/>
              <w:bottom w:val="single" w:sz="4" w:space="0" w:color="C0C0C0"/>
            </w:tcBorders>
            <w:shd w:val="clear" w:color="auto" w:fill="auto"/>
            <w:vAlign w:val="center"/>
          </w:tcPr>
          <w:p w:rsidR="00DE5B1F" w:rsidRPr="00627E1F" w:rsidRDefault="00DE5B1F" w:rsidP="00FC7060">
            <w:pPr>
              <w:rPr>
                <w:b/>
              </w:rPr>
            </w:pPr>
          </w:p>
        </w:tc>
      </w:tr>
      <w:tr w:rsidR="00DE5B1F" w:rsidRPr="0090679F" w:rsidTr="006773F2">
        <w:trPr>
          <w:trHeight w:val="288"/>
          <w:jc w:val="center"/>
        </w:trPr>
        <w:tc>
          <w:tcPr>
            <w:tcW w:w="5585" w:type="dxa"/>
            <w:gridSpan w:val="7"/>
            <w:tcBorders>
              <w:top w:val="nil"/>
              <w:bottom w:val="nil"/>
            </w:tcBorders>
            <w:shd w:val="clear" w:color="auto" w:fill="auto"/>
            <w:vAlign w:val="center"/>
          </w:tcPr>
          <w:p w:rsidR="00DE5B1F" w:rsidRPr="00627E1F" w:rsidRDefault="00812152" w:rsidP="00FC7060">
            <w:pPr>
              <w:rPr>
                <w:b/>
              </w:rPr>
            </w:pPr>
            <w:r w:rsidRPr="00627E1F">
              <w:rPr>
                <w:b/>
              </w:rPr>
              <w:t xml:space="preserve">Preferred Language: </w:t>
            </w:r>
          </w:p>
        </w:tc>
        <w:tc>
          <w:tcPr>
            <w:tcW w:w="1980" w:type="dxa"/>
            <w:gridSpan w:val="6"/>
            <w:tcBorders>
              <w:top w:val="nil"/>
              <w:bottom w:val="nil"/>
            </w:tcBorders>
            <w:shd w:val="clear" w:color="auto" w:fill="auto"/>
            <w:vAlign w:val="center"/>
          </w:tcPr>
          <w:p w:rsidR="00DE5B1F" w:rsidRPr="00627E1F" w:rsidRDefault="00812152" w:rsidP="00FC7060">
            <w:pPr>
              <w:rPr>
                <w:b/>
              </w:rPr>
            </w:pPr>
            <w:r w:rsidRPr="00627E1F">
              <w:rPr>
                <w:b/>
              </w:rPr>
              <w:t>Ethnicity:</w:t>
            </w:r>
          </w:p>
        </w:tc>
        <w:tc>
          <w:tcPr>
            <w:tcW w:w="3598" w:type="dxa"/>
            <w:gridSpan w:val="4"/>
            <w:tcBorders>
              <w:top w:val="nil"/>
              <w:bottom w:val="nil"/>
            </w:tcBorders>
            <w:shd w:val="clear" w:color="auto" w:fill="auto"/>
            <w:vAlign w:val="center"/>
          </w:tcPr>
          <w:p w:rsidR="00DE5B1F" w:rsidRPr="00627E1F" w:rsidRDefault="00344A50" w:rsidP="00FC7060">
            <w:pPr>
              <w:rPr>
                <w:b/>
              </w:rPr>
            </w:pPr>
            <w:r>
              <w:rPr>
                <w:b/>
              </w:rPr>
              <w:t>Primary Care Physician:</w:t>
            </w:r>
          </w:p>
        </w:tc>
      </w:tr>
      <w:tr w:rsidR="00DE5B1F" w:rsidRPr="0090679F" w:rsidTr="006773F2">
        <w:trPr>
          <w:trHeight w:val="288"/>
          <w:jc w:val="center"/>
        </w:trPr>
        <w:tc>
          <w:tcPr>
            <w:tcW w:w="5585" w:type="dxa"/>
            <w:gridSpan w:val="7"/>
            <w:tcBorders>
              <w:top w:val="nil"/>
              <w:bottom w:val="single" w:sz="4" w:space="0" w:color="C0C0C0"/>
            </w:tcBorders>
            <w:shd w:val="clear" w:color="auto" w:fill="auto"/>
            <w:vAlign w:val="center"/>
          </w:tcPr>
          <w:p w:rsidR="00DE5B1F" w:rsidRPr="00627E1F" w:rsidRDefault="00DE5B1F" w:rsidP="00CB7521">
            <w:pPr>
              <w:rPr>
                <w:b/>
              </w:rPr>
            </w:pPr>
          </w:p>
          <w:p w:rsidR="00627E1F" w:rsidRPr="00627E1F" w:rsidRDefault="00627E1F" w:rsidP="00CB7521">
            <w:pPr>
              <w:rPr>
                <w:b/>
              </w:rPr>
            </w:pPr>
          </w:p>
        </w:tc>
        <w:tc>
          <w:tcPr>
            <w:tcW w:w="1980" w:type="dxa"/>
            <w:gridSpan w:val="6"/>
            <w:tcBorders>
              <w:top w:val="nil"/>
              <w:bottom w:val="single" w:sz="4" w:space="0" w:color="C0C0C0"/>
            </w:tcBorders>
            <w:shd w:val="clear" w:color="auto" w:fill="auto"/>
            <w:vAlign w:val="center"/>
          </w:tcPr>
          <w:p w:rsidR="00DE5B1F" w:rsidRPr="00627E1F" w:rsidRDefault="00DE5B1F" w:rsidP="00CB7521">
            <w:pPr>
              <w:rPr>
                <w:b/>
              </w:rPr>
            </w:pPr>
          </w:p>
        </w:tc>
        <w:tc>
          <w:tcPr>
            <w:tcW w:w="3598" w:type="dxa"/>
            <w:gridSpan w:val="4"/>
            <w:tcBorders>
              <w:top w:val="nil"/>
              <w:bottom w:val="single" w:sz="4" w:space="0" w:color="C0C0C0"/>
            </w:tcBorders>
            <w:shd w:val="clear" w:color="auto" w:fill="auto"/>
            <w:vAlign w:val="center"/>
          </w:tcPr>
          <w:p w:rsidR="00DE5B1F" w:rsidRPr="00627E1F" w:rsidRDefault="00DE5B1F" w:rsidP="00CB7521">
            <w:pPr>
              <w:rPr>
                <w:b/>
              </w:rPr>
            </w:pPr>
          </w:p>
        </w:tc>
      </w:tr>
      <w:tr w:rsidR="000F1422" w:rsidRPr="0090679F" w:rsidTr="006773F2">
        <w:trPr>
          <w:trHeight w:val="144"/>
          <w:jc w:val="center"/>
        </w:trPr>
        <w:tc>
          <w:tcPr>
            <w:tcW w:w="11163" w:type="dxa"/>
            <w:gridSpan w:val="17"/>
            <w:tcBorders>
              <w:left w:val="nil"/>
              <w:bottom w:val="single" w:sz="4" w:space="0" w:color="C0C0C0"/>
              <w:right w:val="nil"/>
            </w:tcBorders>
            <w:shd w:val="clear" w:color="auto" w:fill="auto"/>
            <w:vAlign w:val="center"/>
          </w:tcPr>
          <w:p w:rsidR="000F1422" w:rsidRDefault="000F1422" w:rsidP="00FC7060"/>
          <w:p w:rsidR="00DE5B1F" w:rsidRPr="0090679F" w:rsidRDefault="00DE5B1F" w:rsidP="00FC7060"/>
        </w:tc>
      </w:tr>
      <w:tr w:rsidR="000F1422" w:rsidRPr="0090679F" w:rsidTr="006773F2">
        <w:trPr>
          <w:trHeight w:val="288"/>
          <w:jc w:val="center"/>
        </w:trPr>
        <w:tc>
          <w:tcPr>
            <w:tcW w:w="11163" w:type="dxa"/>
            <w:gridSpan w:val="17"/>
            <w:tcBorders>
              <w:bottom w:val="single" w:sz="4" w:space="0" w:color="C0C0C0"/>
            </w:tcBorders>
            <w:shd w:val="clear" w:color="auto" w:fill="E6E6E6"/>
            <w:vAlign w:val="center"/>
          </w:tcPr>
          <w:p w:rsidR="000F1422" w:rsidRPr="0090679F" w:rsidRDefault="000F1422" w:rsidP="00D01268">
            <w:pPr>
              <w:pStyle w:val="Heading2"/>
            </w:pPr>
            <w:r w:rsidRPr="00DD6452">
              <w:rPr>
                <w:sz w:val="22"/>
              </w:rPr>
              <w:t>EMERGENCY</w:t>
            </w:r>
            <w:r w:rsidR="00DE5B1F" w:rsidRPr="00DD6452">
              <w:rPr>
                <w:sz w:val="22"/>
              </w:rPr>
              <w:t xml:space="preserve"> Contact</w:t>
            </w:r>
          </w:p>
        </w:tc>
      </w:tr>
      <w:tr w:rsidR="000F1422" w:rsidRPr="0090679F" w:rsidTr="006773F2">
        <w:trPr>
          <w:trHeight w:val="288"/>
          <w:jc w:val="center"/>
        </w:trPr>
        <w:tc>
          <w:tcPr>
            <w:tcW w:w="5126" w:type="dxa"/>
            <w:gridSpan w:val="6"/>
            <w:tcBorders>
              <w:bottom w:val="nil"/>
            </w:tcBorders>
            <w:shd w:val="clear" w:color="auto" w:fill="auto"/>
            <w:vAlign w:val="center"/>
          </w:tcPr>
          <w:p w:rsidR="000F1422" w:rsidRPr="00812152" w:rsidRDefault="00DE5B1F" w:rsidP="00FC7060">
            <w:pPr>
              <w:rPr>
                <w:b/>
              </w:rPr>
            </w:pPr>
            <w:r w:rsidRPr="00812152">
              <w:rPr>
                <w:b/>
              </w:rPr>
              <w:t>In case of emergency, whom should we notify?</w:t>
            </w:r>
          </w:p>
        </w:tc>
        <w:tc>
          <w:tcPr>
            <w:tcW w:w="2156" w:type="dxa"/>
            <w:gridSpan w:val="5"/>
            <w:tcBorders>
              <w:bottom w:val="nil"/>
            </w:tcBorders>
            <w:shd w:val="clear" w:color="auto" w:fill="auto"/>
            <w:vAlign w:val="center"/>
          </w:tcPr>
          <w:p w:rsidR="000F1422" w:rsidRPr="00812152" w:rsidRDefault="000F1422" w:rsidP="00FC7060">
            <w:pPr>
              <w:rPr>
                <w:b/>
              </w:rPr>
            </w:pPr>
            <w:r w:rsidRPr="00812152">
              <w:rPr>
                <w:b/>
              </w:rPr>
              <w:t xml:space="preserve">Relationship to </w:t>
            </w:r>
            <w:r w:rsidR="0090439A" w:rsidRPr="00812152">
              <w:rPr>
                <w:b/>
              </w:rPr>
              <w:t>p</w:t>
            </w:r>
            <w:r w:rsidRPr="00812152">
              <w:rPr>
                <w:b/>
              </w:rPr>
              <w:t>atient</w:t>
            </w:r>
            <w:r w:rsidR="0090439A" w:rsidRPr="00812152">
              <w:rPr>
                <w:b/>
              </w:rPr>
              <w:t>:</w:t>
            </w:r>
          </w:p>
        </w:tc>
        <w:tc>
          <w:tcPr>
            <w:tcW w:w="1641" w:type="dxa"/>
            <w:gridSpan w:val="4"/>
            <w:tcBorders>
              <w:bottom w:val="nil"/>
            </w:tcBorders>
            <w:shd w:val="clear" w:color="auto" w:fill="auto"/>
            <w:vAlign w:val="center"/>
          </w:tcPr>
          <w:p w:rsidR="000F1422" w:rsidRPr="00812152" w:rsidRDefault="000F1422" w:rsidP="00FC7060">
            <w:pPr>
              <w:rPr>
                <w:b/>
              </w:rPr>
            </w:pPr>
            <w:r w:rsidRPr="00812152">
              <w:rPr>
                <w:b/>
              </w:rPr>
              <w:t xml:space="preserve">Home </w:t>
            </w:r>
            <w:r w:rsidR="0090439A" w:rsidRPr="00812152">
              <w:rPr>
                <w:b/>
              </w:rPr>
              <w:t>p</w:t>
            </w:r>
            <w:r w:rsidR="00CD59C3" w:rsidRPr="00812152">
              <w:rPr>
                <w:b/>
              </w:rPr>
              <w:t>hone</w:t>
            </w:r>
            <w:r w:rsidR="0090439A" w:rsidRPr="00812152">
              <w:rPr>
                <w:b/>
              </w:rPr>
              <w:t>:</w:t>
            </w:r>
          </w:p>
        </w:tc>
        <w:tc>
          <w:tcPr>
            <w:tcW w:w="2240" w:type="dxa"/>
            <w:gridSpan w:val="2"/>
            <w:tcBorders>
              <w:bottom w:val="nil"/>
            </w:tcBorders>
            <w:shd w:val="clear" w:color="auto" w:fill="auto"/>
            <w:vAlign w:val="center"/>
          </w:tcPr>
          <w:p w:rsidR="000F1422" w:rsidRPr="00812152" w:rsidRDefault="003973D4" w:rsidP="00FC7060">
            <w:pPr>
              <w:rPr>
                <w:b/>
              </w:rPr>
            </w:pPr>
            <w:r w:rsidRPr="00812152">
              <w:rPr>
                <w:b/>
              </w:rPr>
              <w:t>Mobile</w:t>
            </w:r>
            <w:r w:rsidR="000F1422" w:rsidRPr="00812152">
              <w:rPr>
                <w:b/>
              </w:rPr>
              <w:t xml:space="preserve"> </w:t>
            </w:r>
            <w:r w:rsidR="0090439A" w:rsidRPr="00812152">
              <w:rPr>
                <w:b/>
              </w:rPr>
              <w:t>p</w:t>
            </w:r>
            <w:r w:rsidR="00CD59C3" w:rsidRPr="00812152">
              <w:rPr>
                <w:b/>
              </w:rPr>
              <w:t>hone</w:t>
            </w:r>
            <w:r w:rsidR="0090439A" w:rsidRPr="00812152">
              <w:rPr>
                <w:b/>
              </w:rPr>
              <w:t>:</w:t>
            </w:r>
          </w:p>
        </w:tc>
      </w:tr>
      <w:tr w:rsidR="005E120E" w:rsidRPr="0090679F" w:rsidTr="006773F2">
        <w:trPr>
          <w:trHeight w:val="288"/>
          <w:jc w:val="center"/>
        </w:trPr>
        <w:tc>
          <w:tcPr>
            <w:tcW w:w="5126" w:type="dxa"/>
            <w:gridSpan w:val="6"/>
            <w:tcBorders>
              <w:top w:val="nil"/>
              <w:bottom w:val="single" w:sz="4" w:space="0" w:color="C0C0C0"/>
            </w:tcBorders>
            <w:shd w:val="clear" w:color="auto" w:fill="auto"/>
            <w:vAlign w:val="center"/>
          </w:tcPr>
          <w:p w:rsidR="000F1422" w:rsidRDefault="000F1422" w:rsidP="00FC7060"/>
          <w:p w:rsidR="00627E1F" w:rsidRDefault="00627E1F" w:rsidP="00FC7060"/>
          <w:p w:rsidR="00627E1F" w:rsidRPr="0090679F" w:rsidRDefault="00627E1F" w:rsidP="00FC7060"/>
        </w:tc>
        <w:tc>
          <w:tcPr>
            <w:tcW w:w="2156" w:type="dxa"/>
            <w:gridSpan w:val="5"/>
            <w:tcBorders>
              <w:top w:val="nil"/>
              <w:bottom w:val="single" w:sz="4" w:space="0" w:color="C0C0C0"/>
            </w:tcBorders>
            <w:shd w:val="clear" w:color="auto" w:fill="auto"/>
            <w:vAlign w:val="center"/>
          </w:tcPr>
          <w:p w:rsidR="000F1422" w:rsidRPr="0090679F" w:rsidRDefault="000F1422" w:rsidP="00FC7060"/>
        </w:tc>
        <w:tc>
          <w:tcPr>
            <w:tcW w:w="1641" w:type="dxa"/>
            <w:gridSpan w:val="4"/>
            <w:tcBorders>
              <w:top w:val="nil"/>
              <w:bottom w:val="single" w:sz="4" w:space="0" w:color="C0C0C0"/>
            </w:tcBorders>
            <w:shd w:val="clear" w:color="auto" w:fill="auto"/>
            <w:vAlign w:val="center"/>
          </w:tcPr>
          <w:p w:rsidR="000F1422" w:rsidRPr="0090679F" w:rsidRDefault="000F1422" w:rsidP="00FC7060"/>
        </w:tc>
        <w:tc>
          <w:tcPr>
            <w:tcW w:w="2240" w:type="dxa"/>
            <w:gridSpan w:val="2"/>
            <w:tcBorders>
              <w:top w:val="nil"/>
              <w:bottom w:val="single" w:sz="4" w:space="0" w:color="C0C0C0"/>
            </w:tcBorders>
            <w:shd w:val="clear" w:color="auto" w:fill="auto"/>
            <w:vAlign w:val="center"/>
          </w:tcPr>
          <w:p w:rsidR="000F1422" w:rsidRPr="0090679F" w:rsidRDefault="000F1422" w:rsidP="00FC7060"/>
        </w:tc>
      </w:tr>
      <w:tr w:rsidR="00CD272D" w:rsidRPr="0090679F" w:rsidTr="006773F2">
        <w:trPr>
          <w:trHeight w:val="288"/>
          <w:jc w:val="center"/>
        </w:trPr>
        <w:tc>
          <w:tcPr>
            <w:tcW w:w="11163" w:type="dxa"/>
            <w:gridSpan w:val="17"/>
            <w:tcBorders>
              <w:bottom w:val="nil"/>
            </w:tcBorders>
            <w:shd w:val="clear" w:color="auto" w:fill="auto"/>
            <w:vAlign w:val="center"/>
          </w:tcPr>
          <w:p w:rsidR="00867E22" w:rsidRDefault="00867E22" w:rsidP="00867E22">
            <w:pPr>
              <w:pStyle w:val="Header"/>
              <w:jc w:val="center"/>
              <w:rPr>
                <w:b/>
                <w:color w:val="000000"/>
                <w:sz w:val="20"/>
                <w:szCs w:val="24"/>
                <w:u w:val="single"/>
              </w:rPr>
            </w:pPr>
          </w:p>
          <w:p w:rsidR="00867E22" w:rsidRPr="00867E22" w:rsidRDefault="00867E22" w:rsidP="00867E22">
            <w:pPr>
              <w:pStyle w:val="Header"/>
              <w:jc w:val="center"/>
              <w:rPr>
                <w:b/>
                <w:color w:val="000000"/>
                <w:sz w:val="20"/>
                <w:szCs w:val="24"/>
                <w:u w:val="single"/>
              </w:rPr>
            </w:pPr>
            <w:r w:rsidRPr="00867E22">
              <w:rPr>
                <w:b/>
                <w:color w:val="000000"/>
                <w:sz w:val="20"/>
                <w:szCs w:val="24"/>
                <w:u w:val="single"/>
              </w:rPr>
              <w:t>PATIENT CONSENT FOR USE AND DISCLOSURE OF PROTECTED HEALTH INFORMATION</w:t>
            </w:r>
          </w:p>
          <w:p w:rsidR="00867E22" w:rsidRDefault="00867E22" w:rsidP="00867E22">
            <w:pPr>
              <w:pStyle w:val="Header"/>
              <w:rPr>
                <w:color w:val="000000"/>
                <w:sz w:val="20"/>
              </w:rPr>
            </w:pPr>
            <w:r w:rsidRPr="00A6624C">
              <w:rPr>
                <w:color w:val="000000"/>
                <w:sz w:val="20"/>
                <w:szCs w:val="20"/>
              </w:rPr>
              <w:t>I hereby give my consent for Raine Fukuda Urology, LLC to use and disclose protected health information (PHI) about me to carry out treatment, payment and health care operations (TPO).</w:t>
            </w:r>
            <w:r>
              <w:rPr>
                <w:color w:val="000000"/>
                <w:sz w:val="20"/>
                <w:szCs w:val="20"/>
              </w:rPr>
              <w:t xml:space="preserve"> </w:t>
            </w:r>
            <w:r w:rsidRPr="00A6624C">
              <w:rPr>
                <w:color w:val="000000"/>
                <w:sz w:val="20"/>
                <w:szCs w:val="20"/>
              </w:rPr>
              <w:t>The Notice of Privacy Policy provided by Raine Fukuda Urology, LLC describes such uses and disclosures more completely.</w:t>
            </w:r>
            <w:r>
              <w:rPr>
                <w:color w:val="000000"/>
                <w:sz w:val="20"/>
                <w:szCs w:val="20"/>
              </w:rPr>
              <w:t xml:space="preserve"> </w:t>
            </w:r>
            <w:r w:rsidRPr="00A6624C">
              <w:rPr>
                <w:color w:val="000000"/>
                <w:sz w:val="20"/>
              </w:rPr>
              <w:t>I have the right to review the Notice of Privacy Policy prior to signing this consent.  Raine Fukuda Urology, LLC reserves the right to revise its Notice of Privacy Policy at any time.  A revised Notice of Privacy Policy may be obtained by forwarding a written request to the office.</w:t>
            </w:r>
            <w:r>
              <w:rPr>
                <w:color w:val="000000"/>
                <w:sz w:val="20"/>
              </w:rPr>
              <w:t xml:space="preserve"> </w:t>
            </w:r>
            <w:r w:rsidRPr="00A6624C">
              <w:rPr>
                <w:color w:val="000000"/>
                <w:sz w:val="20"/>
              </w:rPr>
              <w:t>I may revoke my consent in writing except to the extent that the practice has already made disclosures in reliance upon my prior consent</w:t>
            </w:r>
          </w:p>
          <w:p w:rsidR="00867E22" w:rsidRDefault="00867E22" w:rsidP="00867E22">
            <w:pPr>
              <w:rPr>
                <w:rFonts w:asciiTheme="minorHAnsi" w:hAnsiTheme="minorHAnsi"/>
                <w:color w:val="000000"/>
                <w:sz w:val="20"/>
              </w:rPr>
            </w:pPr>
          </w:p>
          <w:p w:rsidR="00867E22" w:rsidRDefault="00867E22" w:rsidP="00867E22">
            <w:pPr>
              <w:pStyle w:val="Header"/>
              <w:jc w:val="center"/>
              <w:rPr>
                <w:b/>
                <w:sz w:val="20"/>
                <w:szCs w:val="24"/>
                <w:u w:val="single"/>
              </w:rPr>
            </w:pPr>
            <w:r>
              <w:rPr>
                <w:b/>
                <w:sz w:val="20"/>
                <w:szCs w:val="24"/>
                <w:u w:val="single"/>
              </w:rPr>
              <w:t>I HAVE READ AND UNDERSTAND THE PATIENT FINANCIAL AGREEMENT</w:t>
            </w:r>
          </w:p>
          <w:p w:rsidR="00867E22" w:rsidRDefault="00867E22" w:rsidP="00867E22">
            <w:pPr>
              <w:pStyle w:val="Header"/>
              <w:rPr>
                <w:b/>
                <w:sz w:val="20"/>
                <w:szCs w:val="24"/>
                <w:u w:val="single"/>
              </w:rPr>
            </w:pPr>
          </w:p>
          <w:p w:rsidR="00867E22" w:rsidRDefault="00867E22" w:rsidP="00867E22">
            <w:pPr>
              <w:pStyle w:val="BodyText"/>
              <w:rPr>
                <w:rFonts w:asciiTheme="minorHAnsi" w:hAnsiTheme="minorHAnsi" w:cstheme="minorHAnsi"/>
                <w:sz w:val="20"/>
              </w:rPr>
            </w:pPr>
            <w:r w:rsidRPr="00867E22">
              <w:rPr>
                <w:rFonts w:asciiTheme="minorHAnsi" w:hAnsiTheme="minorHAnsi" w:cstheme="minorHAnsi"/>
                <w:sz w:val="20"/>
              </w:rPr>
              <w:t>The above information is true to the best of my knowledge. I authorize my insurance benefits be paid directly to the physician. I understand that I am financially responsible for any balance. I also authorize Raine Fukuda Urology, LLC or insurance company to release any information required to process my claims.</w:t>
            </w:r>
          </w:p>
          <w:p w:rsidR="00845A15" w:rsidRDefault="00845A15" w:rsidP="00845A15">
            <w:pPr>
              <w:rPr>
                <w:rFonts w:asciiTheme="minorHAnsi" w:hAnsiTheme="minorHAnsi"/>
                <w:color w:val="000000"/>
                <w:sz w:val="20"/>
              </w:rPr>
            </w:pPr>
          </w:p>
          <w:p w:rsidR="00867E22" w:rsidRPr="00845A15" w:rsidRDefault="00845A15" w:rsidP="00845A15">
            <w:pPr>
              <w:rPr>
                <w:rFonts w:asciiTheme="minorHAnsi" w:hAnsiTheme="minorHAnsi"/>
                <w:color w:val="000000"/>
                <w:sz w:val="20"/>
              </w:rPr>
            </w:pPr>
            <w:r>
              <w:rPr>
                <w:rFonts w:asciiTheme="minorHAnsi" w:hAnsiTheme="minorHAnsi"/>
                <w:color w:val="000000"/>
                <w:sz w:val="20"/>
              </w:rPr>
              <w:t>If at any time you have any questions or concerns regarding our fees or policies, please feel free to contact at us at 521-8288.</w:t>
            </w:r>
          </w:p>
        </w:tc>
      </w:tr>
      <w:tr w:rsidR="00812152" w:rsidRPr="0090679F" w:rsidTr="006773F2">
        <w:trPr>
          <w:trHeight w:val="288"/>
          <w:jc w:val="center"/>
        </w:trPr>
        <w:tc>
          <w:tcPr>
            <w:tcW w:w="11163" w:type="dxa"/>
            <w:gridSpan w:val="17"/>
            <w:tcBorders>
              <w:bottom w:val="nil"/>
            </w:tcBorders>
            <w:shd w:val="clear" w:color="auto" w:fill="auto"/>
            <w:vAlign w:val="center"/>
          </w:tcPr>
          <w:p w:rsidR="00867E22" w:rsidRPr="004B1E4C" w:rsidRDefault="00867E22" w:rsidP="00DE5B1F">
            <w:pPr>
              <w:pStyle w:val="BodyText"/>
            </w:pPr>
          </w:p>
        </w:tc>
      </w:tr>
      <w:tr w:rsidR="00D01268" w:rsidRPr="0090679F" w:rsidTr="006773F2">
        <w:trPr>
          <w:trHeight w:val="288"/>
          <w:jc w:val="center"/>
        </w:trPr>
        <w:tc>
          <w:tcPr>
            <w:tcW w:w="192" w:type="dxa"/>
            <w:tcBorders>
              <w:top w:val="nil"/>
              <w:bottom w:val="nil"/>
              <w:right w:val="nil"/>
            </w:tcBorders>
            <w:shd w:val="clear" w:color="auto" w:fill="auto"/>
            <w:vAlign w:val="center"/>
          </w:tcPr>
          <w:p w:rsidR="00D01268" w:rsidRPr="0090679F" w:rsidRDefault="00D01268" w:rsidP="00FC7060"/>
        </w:tc>
        <w:tc>
          <w:tcPr>
            <w:tcW w:w="6738" w:type="dxa"/>
            <w:gridSpan w:val="8"/>
            <w:tcBorders>
              <w:top w:val="nil"/>
              <w:left w:val="nil"/>
              <w:bottom w:val="single" w:sz="4" w:space="0" w:color="C0C0C0"/>
              <w:right w:val="nil"/>
            </w:tcBorders>
            <w:shd w:val="clear" w:color="auto" w:fill="auto"/>
            <w:vAlign w:val="center"/>
          </w:tcPr>
          <w:p w:rsidR="00627E1F" w:rsidRDefault="00627E1F" w:rsidP="00FC7060"/>
          <w:p w:rsidR="00627E1F" w:rsidRPr="0090679F" w:rsidRDefault="00627E1F" w:rsidP="00FC7060"/>
        </w:tc>
        <w:tc>
          <w:tcPr>
            <w:tcW w:w="439" w:type="dxa"/>
            <w:gridSpan w:val="3"/>
            <w:tcBorders>
              <w:top w:val="nil"/>
              <w:left w:val="nil"/>
              <w:bottom w:val="nil"/>
              <w:right w:val="nil"/>
            </w:tcBorders>
            <w:shd w:val="clear" w:color="auto" w:fill="auto"/>
            <w:vAlign w:val="center"/>
          </w:tcPr>
          <w:p w:rsidR="00D01268" w:rsidRPr="0090679F" w:rsidRDefault="00D01268" w:rsidP="00FC7060"/>
        </w:tc>
        <w:tc>
          <w:tcPr>
            <w:tcW w:w="3239" w:type="dxa"/>
            <w:gridSpan w:val="4"/>
            <w:tcBorders>
              <w:top w:val="nil"/>
              <w:left w:val="nil"/>
              <w:bottom w:val="single" w:sz="4" w:space="0" w:color="C0C0C0"/>
              <w:right w:val="nil"/>
            </w:tcBorders>
            <w:shd w:val="clear" w:color="auto" w:fill="auto"/>
            <w:vAlign w:val="center"/>
          </w:tcPr>
          <w:p w:rsidR="00D01268" w:rsidRPr="0090679F" w:rsidRDefault="00D01268" w:rsidP="00FC7060"/>
        </w:tc>
        <w:tc>
          <w:tcPr>
            <w:tcW w:w="555" w:type="dxa"/>
            <w:tcBorders>
              <w:top w:val="nil"/>
              <w:left w:val="nil"/>
              <w:bottom w:val="nil"/>
            </w:tcBorders>
            <w:shd w:val="clear" w:color="auto" w:fill="auto"/>
            <w:vAlign w:val="center"/>
          </w:tcPr>
          <w:p w:rsidR="00D01268" w:rsidRPr="0090679F" w:rsidRDefault="00D01268" w:rsidP="00FC7060"/>
        </w:tc>
      </w:tr>
      <w:tr w:rsidR="00D01268" w:rsidRPr="0090679F" w:rsidTr="006773F2">
        <w:trPr>
          <w:trHeight w:val="386"/>
          <w:jc w:val="center"/>
        </w:trPr>
        <w:tc>
          <w:tcPr>
            <w:tcW w:w="192" w:type="dxa"/>
            <w:tcBorders>
              <w:top w:val="nil"/>
              <w:right w:val="nil"/>
            </w:tcBorders>
            <w:shd w:val="clear" w:color="auto" w:fill="auto"/>
            <w:vAlign w:val="center"/>
          </w:tcPr>
          <w:p w:rsidR="00D01268" w:rsidRPr="00812152" w:rsidRDefault="00D01268" w:rsidP="00E03E1F">
            <w:pPr>
              <w:rPr>
                <w:b/>
              </w:rPr>
            </w:pPr>
          </w:p>
        </w:tc>
        <w:tc>
          <w:tcPr>
            <w:tcW w:w="6738" w:type="dxa"/>
            <w:gridSpan w:val="8"/>
            <w:tcBorders>
              <w:top w:val="nil"/>
              <w:left w:val="nil"/>
              <w:right w:val="nil"/>
            </w:tcBorders>
            <w:shd w:val="clear" w:color="auto" w:fill="auto"/>
            <w:vAlign w:val="center"/>
          </w:tcPr>
          <w:p w:rsidR="00D01268" w:rsidRPr="00812152" w:rsidRDefault="00D01268" w:rsidP="00E03E1F">
            <w:pPr>
              <w:pStyle w:val="Italic"/>
              <w:rPr>
                <w:b/>
              </w:rPr>
            </w:pPr>
            <w:r w:rsidRPr="00812152">
              <w:rPr>
                <w:b/>
                <w:sz w:val="18"/>
              </w:rPr>
              <w:t xml:space="preserve">Patient/Guardian </w:t>
            </w:r>
            <w:r w:rsidR="0090439A" w:rsidRPr="00812152">
              <w:rPr>
                <w:b/>
                <w:sz w:val="18"/>
              </w:rPr>
              <w:t>s</w:t>
            </w:r>
            <w:r w:rsidRPr="00812152">
              <w:rPr>
                <w:b/>
                <w:sz w:val="18"/>
              </w:rPr>
              <w:t>ignature</w:t>
            </w:r>
          </w:p>
        </w:tc>
        <w:tc>
          <w:tcPr>
            <w:tcW w:w="439" w:type="dxa"/>
            <w:gridSpan w:val="3"/>
            <w:tcBorders>
              <w:top w:val="nil"/>
              <w:left w:val="nil"/>
              <w:right w:val="nil"/>
            </w:tcBorders>
            <w:shd w:val="clear" w:color="auto" w:fill="auto"/>
            <w:vAlign w:val="center"/>
          </w:tcPr>
          <w:p w:rsidR="00D01268" w:rsidRPr="00812152" w:rsidRDefault="00D01268" w:rsidP="00E03E1F">
            <w:pPr>
              <w:pStyle w:val="Italic"/>
              <w:rPr>
                <w:sz w:val="18"/>
              </w:rPr>
            </w:pPr>
          </w:p>
        </w:tc>
        <w:tc>
          <w:tcPr>
            <w:tcW w:w="3239" w:type="dxa"/>
            <w:gridSpan w:val="4"/>
            <w:tcBorders>
              <w:top w:val="nil"/>
              <w:left w:val="nil"/>
              <w:right w:val="nil"/>
            </w:tcBorders>
            <w:shd w:val="clear" w:color="auto" w:fill="auto"/>
            <w:vAlign w:val="center"/>
          </w:tcPr>
          <w:p w:rsidR="00D01268" w:rsidRPr="00812152" w:rsidRDefault="00D01268" w:rsidP="00E03E1F">
            <w:pPr>
              <w:pStyle w:val="Italic"/>
              <w:rPr>
                <w:b/>
                <w:sz w:val="18"/>
              </w:rPr>
            </w:pPr>
            <w:r w:rsidRPr="00812152">
              <w:rPr>
                <w:b/>
                <w:sz w:val="18"/>
              </w:rPr>
              <w:t>Date</w:t>
            </w:r>
          </w:p>
        </w:tc>
        <w:tc>
          <w:tcPr>
            <w:tcW w:w="555" w:type="dxa"/>
            <w:tcBorders>
              <w:top w:val="nil"/>
              <w:left w:val="nil"/>
            </w:tcBorders>
            <w:shd w:val="clear" w:color="auto" w:fill="auto"/>
            <w:vAlign w:val="center"/>
          </w:tcPr>
          <w:p w:rsidR="00D01268" w:rsidRPr="0090679F" w:rsidRDefault="00D01268" w:rsidP="00E03E1F">
            <w:pPr>
              <w:pStyle w:val="Italic"/>
            </w:pPr>
          </w:p>
        </w:tc>
      </w:tr>
    </w:tbl>
    <w:p w:rsidR="00B52ED8" w:rsidRPr="0090679F" w:rsidRDefault="00B52ED8" w:rsidP="00867E22"/>
    <w:sectPr w:rsidR="00B52ED8" w:rsidRPr="0090679F" w:rsidSect="00F47A06">
      <w:pgSz w:w="12240" w:h="15840" w:code="1"/>
      <w:pgMar w:top="878" w:right="1080" w:bottom="87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DE5B1F"/>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7669"/>
    <w:rsid w:val="0013148F"/>
    <w:rsid w:val="001422FC"/>
    <w:rsid w:val="0014663E"/>
    <w:rsid w:val="001606A3"/>
    <w:rsid w:val="001713E8"/>
    <w:rsid w:val="00180664"/>
    <w:rsid w:val="001D5F6F"/>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1C19"/>
    <w:rsid w:val="002D222A"/>
    <w:rsid w:val="003076FD"/>
    <w:rsid w:val="00317005"/>
    <w:rsid w:val="00330D53"/>
    <w:rsid w:val="00335259"/>
    <w:rsid w:val="00344A50"/>
    <w:rsid w:val="003816D7"/>
    <w:rsid w:val="003929F1"/>
    <w:rsid w:val="003973D4"/>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27F0C"/>
    <w:rsid w:val="00532E5B"/>
    <w:rsid w:val="005557F6"/>
    <w:rsid w:val="00563778"/>
    <w:rsid w:val="00575316"/>
    <w:rsid w:val="005B4AE2"/>
    <w:rsid w:val="005E120E"/>
    <w:rsid w:val="005E63CC"/>
    <w:rsid w:val="005F6E87"/>
    <w:rsid w:val="00601460"/>
    <w:rsid w:val="00613129"/>
    <w:rsid w:val="00617C65"/>
    <w:rsid w:val="00627E1F"/>
    <w:rsid w:val="006773F2"/>
    <w:rsid w:val="006C5414"/>
    <w:rsid w:val="006D2635"/>
    <w:rsid w:val="006D5C6F"/>
    <w:rsid w:val="006D779C"/>
    <w:rsid w:val="006E4F63"/>
    <w:rsid w:val="006E729E"/>
    <w:rsid w:val="006E7BC7"/>
    <w:rsid w:val="00720145"/>
    <w:rsid w:val="007216C5"/>
    <w:rsid w:val="007251E3"/>
    <w:rsid w:val="007602AC"/>
    <w:rsid w:val="00774B67"/>
    <w:rsid w:val="00783842"/>
    <w:rsid w:val="00793AC6"/>
    <w:rsid w:val="007A71DE"/>
    <w:rsid w:val="007B199B"/>
    <w:rsid w:val="007B6119"/>
    <w:rsid w:val="007C35AA"/>
    <w:rsid w:val="007E2A15"/>
    <w:rsid w:val="007E32E7"/>
    <w:rsid w:val="008107D6"/>
    <w:rsid w:val="00812152"/>
    <w:rsid w:val="00841645"/>
    <w:rsid w:val="00845A15"/>
    <w:rsid w:val="00852EC6"/>
    <w:rsid w:val="008616DF"/>
    <w:rsid w:val="00867E22"/>
    <w:rsid w:val="0088782D"/>
    <w:rsid w:val="008B7081"/>
    <w:rsid w:val="008E72CF"/>
    <w:rsid w:val="00902964"/>
    <w:rsid w:val="0090439A"/>
    <w:rsid w:val="0090679F"/>
    <w:rsid w:val="009309C4"/>
    <w:rsid w:val="00931961"/>
    <w:rsid w:val="00937437"/>
    <w:rsid w:val="0094790F"/>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B1F6B"/>
    <w:rsid w:val="00AE2900"/>
    <w:rsid w:val="00AE6FA4"/>
    <w:rsid w:val="00AF3206"/>
    <w:rsid w:val="00AF4D5F"/>
    <w:rsid w:val="00B03907"/>
    <w:rsid w:val="00B11811"/>
    <w:rsid w:val="00B241B1"/>
    <w:rsid w:val="00B311E1"/>
    <w:rsid w:val="00B32F0D"/>
    <w:rsid w:val="00B46F56"/>
    <w:rsid w:val="00B4735C"/>
    <w:rsid w:val="00B52ED8"/>
    <w:rsid w:val="00B77CB0"/>
    <w:rsid w:val="00B821AB"/>
    <w:rsid w:val="00B90EC2"/>
    <w:rsid w:val="00BA268F"/>
    <w:rsid w:val="00BD4A88"/>
    <w:rsid w:val="00BE1480"/>
    <w:rsid w:val="00C079CA"/>
    <w:rsid w:val="00C102E4"/>
    <w:rsid w:val="00C133F3"/>
    <w:rsid w:val="00C255F7"/>
    <w:rsid w:val="00C32E5F"/>
    <w:rsid w:val="00C67741"/>
    <w:rsid w:val="00C70E44"/>
    <w:rsid w:val="00C74647"/>
    <w:rsid w:val="00C76039"/>
    <w:rsid w:val="00C76480"/>
    <w:rsid w:val="00C92FD6"/>
    <w:rsid w:val="00C93D0E"/>
    <w:rsid w:val="00CC6598"/>
    <w:rsid w:val="00CC6BB1"/>
    <w:rsid w:val="00CD272D"/>
    <w:rsid w:val="00CD59C3"/>
    <w:rsid w:val="00D01268"/>
    <w:rsid w:val="00D14E73"/>
    <w:rsid w:val="00D6155E"/>
    <w:rsid w:val="00D85DF2"/>
    <w:rsid w:val="00DC47A2"/>
    <w:rsid w:val="00DD6452"/>
    <w:rsid w:val="00DE1551"/>
    <w:rsid w:val="00DE5B1F"/>
    <w:rsid w:val="00DE7FB7"/>
    <w:rsid w:val="00E03965"/>
    <w:rsid w:val="00E03E1F"/>
    <w:rsid w:val="00E20DDA"/>
    <w:rsid w:val="00E32A8B"/>
    <w:rsid w:val="00E36054"/>
    <w:rsid w:val="00E37E7B"/>
    <w:rsid w:val="00E46E04"/>
    <w:rsid w:val="00E53721"/>
    <w:rsid w:val="00E72939"/>
    <w:rsid w:val="00E87396"/>
    <w:rsid w:val="00EC42A3"/>
    <w:rsid w:val="00EF7F81"/>
    <w:rsid w:val="00F03FC7"/>
    <w:rsid w:val="00F07933"/>
    <w:rsid w:val="00F231C0"/>
    <w:rsid w:val="00F26F20"/>
    <w:rsid w:val="00F47A06"/>
    <w:rsid w:val="00F620AD"/>
    <w:rsid w:val="00F75EBB"/>
    <w:rsid w:val="00F7756A"/>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unhideWhenUsed/>
    <w:rsid w:val="00867E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67E2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21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 Fukuda</dc:creator>
  <cp:lastModifiedBy>Deena</cp:lastModifiedBy>
  <cp:revision>10</cp:revision>
  <cp:lastPrinted>2017-11-30T21:53:00Z</cp:lastPrinted>
  <dcterms:created xsi:type="dcterms:W3CDTF">2013-04-27T00:24:00Z</dcterms:created>
  <dcterms:modified xsi:type="dcterms:W3CDTF">2017-11-30T21:53:00Z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